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086A" w14:textId="3BFA3160" w:rsidR="008C2D9F" w:rsidRPr="008C2D9F" w:rsidRDefault="00310D42" w:rsidP="009A1478">
      <w:pPr>
        <w:ind w:firstLine="72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E6E4B13" wp14:editId="484304B3">
            <wp:simplePos x="0" y="0"/>
            <wp:positionH relativeFrom="column">
              <wp:posOffset>2969</wp:posOffset>
            </wp:positionH>
            <wp:positionV relativeFrom="paragraph">
              <wp:posOffset>-602673</wp:posOffset>
            </wp:positionV>
            <wp:extent cx="1935678" cy="1959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0640_821553171265866_873174073472777661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53" cy="196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1F2">
        <w:rPr>
          <w:b/>
          <w:sz w:val="32"/>
        </w:rPr>
        <w:t xml:space="preserve">   </w:t>
      </w:r>
      <w:r w:rsidR="00131E76">
        <w:rPr>
          <w:b/>
          <w:sz w:val="32"/>
        </w:rPr>
        <w:t xml:space="preserve">   </w:t>
      </w:r>
      <w:r w:rsidR="00865031">
        <w:rPr>
          <w:b/>
          <w:sz w:val="32"/>
        </w:rPr>
        <w:t xml:space="preserve"> </w:t>
      </w:r>
      <w:r w:rsidR="008C2D9F">
        <w:rPr>
          <w:b/>
          <w:sz w:val="32"/>
        </w:rPr>
        <w:t xml:space="preserve">                                                             </w:t>
      </w:r>
      <w:r w:rsidR="008C2D9F" w:rsidRPr="008C2D9F">
        <w:rPr>
          <w:b/>
          <w:sz w:val="32"/>
        </w:rPr>
        <w:t xml:space="preserve">CAR WASH PALACE </w:t>
      </w:r>
    </w:p>
    <w:p w14:paraId="1AAAB9DB" w14:textId="77777777" w:rsidR="008C2D9F" w:rsidRDefault="008C2D9F"/>
    <w:p w14:paraId="22A8B70A" w14:textId="77777777" w:rsidR="008C2D9F" w:rsidRDefault="008C2D9F"/>
    <w:p w14:paraId="3D82C21D" w14:textId="77777777" w:rsidR="00310D42" w:rsidRDefault="00310D42" w:rsidP="00856C35">
      <w:pPr>
        <w:pStyle w:val="Heading1"/>
      </w:pPr>
    </w:p>
    <w:p w14:paraId="5C5DB750" w14:textId="77777777" w:rsidR="00310D42" w:rsidRDefault="00310D42" w:rsidP="00856C35">
      <w:pPr>
        <w:pStyle w:val="Heading1"/>
      </w:pPr>
    </w:p>
    <w:p w14:paraId="124E5DAB" w14:textId="77777777" w:rsidR="00467865" w:rsidRPr="00275BB5" w:rsidRDefault="00856C35" w:rsidP="00856C35">
      <w:pPr>
        <w:pStyle w:val="Heading1"/>
      </w:pPr>
      <w:r>
        <w:t>Employment Application</w:t>
      </w:r>
      <w:r w:rsidR="00310D42">
        <w:t xml:space="preserve"> </w:t>
      </w:r>
    </w:p>
    <w:p w14:paraId="636C284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F586D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752571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CE37C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E3D32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BC74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4C1902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0C31B2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E6EF70" w14:textId="77777777" w:rsidTr="00856C35">
        <w:tc>
          <w:tcPr>
            <w:tcW w:w="1081" w:type="dxa"/>
            <w:vAlign w:val="bottom"/>
          </w:tcPr>
          <w:p w14:paraId="0143315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9C7A06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A608CA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50162E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13B69B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F529339" w14:textId="77777777" w:rsidR="00856C35" w:rsidRPr="009C220D" w:rsidRDefault="00856C35" w:rsidP="00856C35"/>
        </w:tc>
      </w:tr>
    </w:tbl>
    <w:p w14:paraId="2F7C6DB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342148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38A9B2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76F7A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B16A2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DAF1B3A" w14:textId="77777777" w:rsidTr="00871876">
        <w:tc>
          <w:tcPr>
            <w:tcW w:w="1081" w:type="dxa"/>
            <w:vAlign w:val="bottom"/>
          </w:tcPr>
          <w:p w14:paraId="791AB8B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12D225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B8C3A8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1B4380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42A2C0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9D6CBC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054333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93E698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62322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A32FA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E6DA2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34D234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14F2B5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53E8C8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E67051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5FD85E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13AEF6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CFF87D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20BA80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43951A2" w14:textId="77777777" w:rsidR="00841645" w:rsidRPr="009C220D" w:rsidRDefault="00841645" w:rsidP="00440CD8">
            <w:pPr>
              <w:pStyle w:val="FieldText"/>
            </w:pPr>
          </w:p>
        </w:tc>
      </w:tr>
    </w:tbl>
    <w:p w14:paraId="4A069E6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D9DDC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AF8753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8B5B2F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D9FB4D3" w14:textId="0AFEA3C1" w:rsidR="00613129" w:rsidRPr="005114CE" w:rsidRDefault="00F70C0E" w:rsidP="00F70C0E">
            <w:pPr>
              <w:pStyle w:val="Heading4"/>
              <w:jc w:val="left"/>
            </w:pPr>
            <w:r>
              <w:t xml:space="preserve"> </w:t>
            </w:r>
            <w:r>
              <w:t xml:space="preserve">Driver License </w:t>
            </w:r>
            <w:proofErr w:type="gramStart"/>
            <w:r>
              <w:t xml:space="preserve"># </w:t>
            </w:r>
            <w:r w:rsidRPr="005114CE">
              <w:t>: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2E8EF99" w14:textId="47129086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D3C9E77" w14:textId="77777777" w:rsidR="00613129" w:rsidRPr="005114CE" w:rsidRDefault="00613129" w:rsidP="00F70C0E">
            <w:pPr>
              <w:pStyle w:val="Heading4"/>
              <w:jc w:val="left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982BE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DEA6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C74CCBC" w14:textId="77777777" w:rsidTr="00BC07E3">
        <w:tc>
          <w:tcPr>
            <w:tcW w:w="3692" w:type="dxa"/>
            <w:vAlign w:val="bottom"/>
          </w:tcPr>
          <w:p w14:paraId="0A977B6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066FD1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A07EB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CE110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36169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E17B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30D77F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6BF57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9197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D7685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DB0C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</w:tr>
    </w:tbl>
    <w:p w14:paraId="77DEF01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19A3CC" w14:textId="77777777" w:rsidTr="00BC07E3">
        <w:tc>
          <w:tcPr>
            <w:tcW w:w="3692" w:type="dxa"/>
            <w:vAlign w:val="bottom"/>
          </w:tcPr>
          <w:p w14:paraId="3EAD40C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79AE28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BF1B6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2F61B9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8C4E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FA5153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B2C1474" w14:textId="77777777" w:rsidR="009C220D" w:rsidRPr="009C220D" w:rsidRDefault="009C220D" w:rsidP="00617C65">
            <w:pPr>
              <w:pStyle w:val="FieldText"/>
            </w:pPr>
          </w:p>
        </w:tc>
      </w:tr>
    </w:tbl>
    <w:p w14:paraId="13AD941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37FF8C6" w14:textId="77777777" w:rsidTr="00BC07E3">
        <w:tc>
          <w:tcPr>
            <w:tcW w:w="3692" w:type="dxa"/>
            <w:vAlign w:val="bottom"/>
          </w:tcPr>
          <w:p w14:paraId="0517EF8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24DFE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223A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D1F89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D89B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9D1DFB5" w14:textId="77777777" w:rsidR="009C220D" w:rsidRPr="005114CE" w:rsidRDefault="009C220D" w:rsidP="00682C69"/>
        </w:tc>
      </w:tr>
    </w:tbl>
    <w:p w14:paraId="2F778B7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767C6F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82EFFC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E17F03A" w14:textId="77777777" w:rsidR="000F2DF4" w:rsidRPr="009C220D" w:rsidRDefault="000F2DF4" w:rsidP="00617C65">
            <w:pPr>
              <w:pStyle w:val="FieldText"/>
            </w:pPr>
          </w:p>
        </w:tc>
      </w:tr>
    </w:tbl>
    <w:p w14:paraId="4349197F" w14:textId="77777777" w:rsidR="00310D42" w:rsidRPr="00310D42" w:rsidRDefault="00330050" w:rsidP="00310D42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BEB71D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663EB3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2435AC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CFF185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1552EA6" w14:textId="77777777" w:rsidR="000F2DF4" w:rsidRPr="005114CE" w:rsidRDefault="000F2DF4" w:rsidP="00617C65">
            <w:pPr>
              <w:pStyle w:val="FieldText"/>
            </w:pPr>
          </w:p>
        </w:tc>
      </w:tr>
    </w:tbl>
    <w:p w14:paraId="027C2A2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7236E7" w14:textId="77777777" w:rsidTr="00BC07E3">
        <w:tc>
          <w:tcPr>
            <w:tcW w:w="797" w:type="dxa"/>
            <w:vAlign w:val="bottom"/>
          </w:tcPr>
          <w:p w14:paraId="70696E6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7BD88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3D306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F766E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D764BD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E4882E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D36F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062A9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1ED7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40E56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10D42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AACEFA5" w14:textId="77777777" w:rsidR="00250014" w:rsidRPr="005114CE" w:rsidRDefault="00250014" w:rsidP="00617C65">
            <w:pPr>
              <w:pStyle w:val="FieldText"/>
            </w:pPr>
          </w:p>
        </w:tc>
      </w:tr>
    </w:tbl>
    <w:p w14:paraId="63B10AF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69DEF1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9FE97C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7114BF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9B1B3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26EFAF2" w14:textId="77777777" w:rsidR="000F2DF4" w:rsidRPr="005114CE" w:rsidRDefault="000F2DF4" w:rsidP="00617C65">
            <w:pPr>
              <w:pStyle w:val="FieldText"/>
            </w:pPr>
          </w:p>
        </w:tc>
      </w:tr>
    </w:tbl>
    <w:p w14:paraId="73E9B1F2" w14:textId="77777777" w:rsidR="00330050" w:rsidRDefault="00330050"/>
    <w:p w14:paraId="675C8F64" w14:textId="77777777" w:rsidR="00330050" w:rsidRDefault="00330050" w:rsidP="00330050">
      <w:pPr>
        <w:pStyle w:val="Heading2"/>
      </w:pPr>
      <w:r>
        <w:t>References</w:t>
      </w:r>
    </w:p>
    <w:p w14:paraId="64F5E08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77E50A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B41FF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43A4C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B9680B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7D452E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885F8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E7CDA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8B2F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485A16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D4B1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C30A5F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691EC7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7289D8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CCD5CE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5B4DF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CBE6B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E9B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6D2266" w14:textId="77777777" w:rsidR="00D55AFA" w:rsidRDefault="00D55AFA" w:rsidP="00330050"/>
        </w:tc>
      </w:tr>
      <w:tr w:rsidR="000F2DF4" w:rsidRPr="005114CE" w14:paraId="056807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D71C61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90E5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C38CD7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02E2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9B8E9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0412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3631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3E645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C6AC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3CCB88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5E2967D" w14:textId="77777777"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0B3FBB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5D938F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D0087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13C2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CE9C1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46B6A2" w14:textId="77777777" w:rsidR="00D55AFA" w:rsidRDefault="00D55AFA" w:rsidP="00330050"/>
        </w:tc>
      </w:tr>
    </w:tbl>
    <w:p w14:paraId="396C67C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4C5EBC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ED7032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9A0EDA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C9C42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771DF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E7D1D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F39AC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551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8554F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997F7" w14:textId="77777777" w:rsidR="000D2539" w:rsidRPr="009C220D" w:rsidRDefault="000D2539" w:rsidP="0014663E">
            <w:pPr>
              <w:pStyle w:val="FieldText"/>
            </w:pPr>
          </w:p>
        </w:tc>
      </w:tr>
    </w:tbl>
    <w:p w14:paraId="0E693F2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32E617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6A7A6A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8B17AC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BC03F5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949FF8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6DC0C7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2D652A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55E931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3BD3BE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83D7FF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622F4C" w14:textId="77777777" w:rsidR="000D2539" w:rsidRPr="009C220D" w:rsidRDefault="000D2539" w:rsidP="0014663E">
            <w:pPr>
              <w:pStyle w:val="FieldText"/>
            </w:pPr>
          </w:p>
        </w:tc>
      </w:tr>
    </w:tbl>
    <w:p w14:paraId="3DB080E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8B501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74D482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D4CE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0FABE7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6A47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E36A9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2042EFD" w14:textId="77777777" w:rsidR="000D2539" w:rsidRPr="009C220D" w:rsidRDefault="000D2539" w:rsidP="0014663E">
            <w:pPr>
              <w:pStyle w:val="FieldText"/>
            </w:pPr>
          </w:p>
        </w:tc>
      </w:tr>
    </w:tbl>
    <w:p w14:paraId="0C8C5455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37C1E75" w14:textId="77777777" w:rsidTr="00176E67">
        <w:tc>
          <w:tcPr>
            <w:tcW w:w="5040" w:type="dxa"/>
            <w:vAlign w:val="bottom"/>
          </w:tcPr>
          <w:p w14:paraId="7E8BE96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866B9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7DB334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F4B5BC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90C961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2E7D8F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B90155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BA918F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307B6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F9E71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22652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39CC74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8F619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A0373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735D3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CC3F1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95763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EBBEA0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E4E5C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5026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E71FA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B6327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77ED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0E223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3E5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C5AF6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7320C" w14:textId="77777777" w:rsidR="00BC07E3" w:rsidRPr="009C220D" w:rsidRDefault="00BC07E3" w:rsidP="00BC07E3">
            <w:pPr>
              <w:pStyle w:val="FieldText"/>
            </w:pPr>
          </w:p>
        </w:tc>
      </w:tr>
    </w:tbl>
    <w:p w14:paraId="6BE1D38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CB74A0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17BD10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60FF4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1675D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1B405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2415A0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0287F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A0704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3A8CBE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C00E77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9BC30CC" w14:textId="77777777" w:rsidR="00BC07E3" w:rsidRPr="009C220D" w:rsidRDefault="00BC07E3" w:rsidP="00BC07E3">
            <w:pPr>
              <w:pStyle w:val="FieldText"/>
            </w:pPr>
          </w:p>
        </w:tc>
      </w:tr>
    </w:tbl>
    <w:p w14:paraId="7DA3A69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0B4A6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A3C211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CD54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31D7BF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2A84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338A22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B07F29" w14:textId="77777777" w:rsidR="00BC07E3" w:rsidRPr="009C220D" w:rsidRDefault="00BC07E3" w:rsidP="00BC07E3">
            <w:pPr>
              <w:pStyle w:val="FieldText"/>
            </w:pPr>
          </w:p>
        </w:tc>
      </w:tr>
    </w:tbl>
    <w:p w14:paraId="4032D4E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5A93919" w14:textId="77777777" w:rsidTr="00176E67">
        <w:tc>
          <w:tcPr>
            <w:tcW w:w="5040" w:type="dxa"/>
            <w:vAlign w:val="bottom"/>
          </w:tcPr>
          <w:p w14:paraId="791E2FD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61EB6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3EEF0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064B8D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314972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7F88F9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3AE8A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800492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E0230A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127E2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17F145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ECE22A3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B185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2AA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B8020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33B5B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513B13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D3BA22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834BE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B038F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96669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EE9750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B060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C786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13C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DCD95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C0534" w14:textId="77777777" w:rsidR="00BC07E3" w:rsidRPr="009C220D" w:rsidRDefault="00BC07E3" w:rsidP="00BC07E3">
            <w:pPr>
              <w:pStyle w:val="FieldText"/>
            </w:pPr>
          </w:p>
        </w:tc>
      </w:tr>
    </w:tbl>
    <w:p w14:paraId="107C7C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C23FA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2CD3A5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642E7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FB71A0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E6F19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72B4C4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31968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71033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BF2E84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3A2BBD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50C179E" w14:textId="77777777" w:rsidR="00BC07E3" w:rsidRPr="009C220D" w:rsidRDefault="00BC07E3" w:rsidP="00BC07E3">
            <w:pPr>
              <w:pStyle w:val="FieldText"/>
            </w:pPr>
          </w:p>
        </w:tc>
      </w:tr>
    </w:tbl>
    <w:p w14:paraId="40C6E55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483A6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959B8E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17AF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1A9B26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2D5E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59E7CB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C23462F" w14:textId="77777777" w:rsidR="00BC07E3" w:rsidRPr="009C220D" w:rsidRDefault="00BC07E3" w:rsidP="00BC07E3">
            <w:pPr>
              <w:pStyle w:val="FieldText"/>
            </w:pPr>
          </w:p>
        </w:tc>
      </w:tr>
    </w:tbl>
    <w:p w14:paraId="4DF5B6F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C2CD1B4" w14:textId="77777777" w:rsidTr="00176E67">
        <w:tc>
          <w:tcPr>
            <w:tcW w:w="5040" w:type="dxa"/>
            <w:vAlign w:val="bottom"/>
          </w:tcPr>
          <w:p w14:paraId="6679265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C137D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890C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7A119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51CE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1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F6F4EC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75917A" w14:textId="77777777" w:rsidR="00871876" w:rsidRDefault="00871876" w:rsidP="008C2D9F">
      <w:pPr>
        <w:pStyle w:val="Heading2"/>
      </w:pPr>
      <w:r w:rsidRPr="009C220D">
        <w:t>Disclaimer and Signature</w:t>
      </w:r>
    </w:p>
    <w:p w14:paraId="6F5AB9C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pPr w:leftFromText="180" w:rightFromText="180" w:vertAnchor="text" w:horzAnchor="margin" w:tblpY="84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310D42" w:rsidRPr="005114CE" w14:paraId="44E1ADE7" w14:textId="77777777" w:rsidTr="00310D42">
        <w:trPr>
          <w:trHeight w:val="432"/>
        </w:trPr>
        <w:tc>
          <w:tcPr>
            <w:tcW w:w="1072" w:type="dxa"/>
            <w:vAlign w:val="bottom"/>
          </w:tcPr>
          <w:p w14:paraId="0696EE6E" w14:textId="77777777" w:rsidR="00310D42" w:rsidRPr="005114CE" w:rsidRDefault="00310D42" w:rsidP="00310D42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745964D" w14:textId="77777777" w:rsidR="00310D42" w:rsidRPr="005114CE" w:rsidRDefault="00310D42" w:rsidP="00310D42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3A3E57B" w14:textId="77777777" w:rsidR="00310D42" w:rsidRPr="005114CE" w:rsidRDefault="00310D42" w:rsidP="00310D42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1A793E5" w14:textId="77777777" w:rsidR="00310D42" w:rsidRPr="005114CE" w:rsidRDefault="00310D42" w:rsidP="00310D42">
            <w:pPr>
              <w:pStyle w:val="FieldText"/>
            </w:pPr>
          </w:p>
        </w:tc>
      </w:tr>
    </w:tbl>
    <w:p w14:paraId="4E0CDC5A" w14:textId="439F1D94" w:rsidR="005F6E87" w:rsidRPr="004E34C6" w:rsidRDefault="00871876" w:rsidP="0035260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43B8" w14:textId="77777777" w:rsidR="000E17B6" w:rsidRDefault="000E17B6" w:rsidP="00176E67">
      <w:r>
        <w:separator/>
      </w:r>
    </w:p>
  </w:endnote>
  <w:endnote w:type="continuationSeparator" w:id="0">
    <w:p w14:paraId="5ACE48D7" w14:textId="77777777" w:rsidR="000E17B6" w:rsidRDefault="000E17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5E0C" w14:textId="77777777" w:rsidR="00865031" w:rsidRDefault="00865031" w:rsidP="0031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5935" w14:textId="77777777" w:rsidR="000E17B6" w:rsidRDefault="000E17B6" w:rsidP="00176E67">
      <w:r>
        <w:separator/>
      </w:r>
    </w:p>
  </w:footnote>
  <w:footnote w:type="continuationSeparator" w:id="0">
    <w:p w14:paraId="10C10421" w14:textId="77777777" w:rsidR="000E17B6" w:rsidRDefault="000E17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9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17B6"/>
    <w:rsid w:val="000F2DF4"/>
    <w:rsid w:val="000F6783"/>
    <w:rsid w:val="00120C95"/>
    <w:rsid w:val="00131E7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41CF"/>
    <w:rsid w:val="002A6FA9"/>
    <w:rsid w:val="002B4D1D"/>
    <w:rsid w:val="002C10B1"/>
    <w:rsid w:val="002D222A"/>
    <w:rsid w:val="003076FD"/>
    <w:rsid w:val="00310D42"/>
    <w:rsid w:val="00317005"/>
    <w:rsid w:val="00330050"/>
    <w:rsid w:val="00335259"/>
    <w:rsid w:val="0035260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392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5031"/>
    <w:rsid w:val="00871876"/>
    <w:rsid w:val="008753A7"/>
    <w:rsid w:val="0088782D"/>
    <w:rsid w:val="008B7081"/>
    <w:rsid w:val="008C2D9F"/>
    <w:rsid w:val="008D7A67"/>
    <w:rsid w:val="008F2F8A"/>
    <w:rsid w:val="008F5BCD"/>
    <w:rsid w:val="00902964"/>
    <w:rsid w:val="00920507"/>
    <w:rsid w:val="00924421"/>
    <w:rsid w:val="00933455"/>
    <w:rsid w:val="0094790F"/>
    <w:rsid w:val="00966B90"/>
    <w:rsid w:val="009737B7"/>
    <w:rsid w:val="009802C4"/>
    <w:rsid w:val="009976D9"/>
    <w:rsid w:val="00997A3E"/>
    <w:rsid w:val="009A12D5"/>
    <w:rsid w:val="009A1478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1285"/>
    <w:rsid w:val="00B90EC2"/>
    <w:rsid w:val="00BA268F"/>
    <w:rsid w:val="00BC07E3"/>
    <w:rsid w:val="00C079CA"/>
    <w:rsid w:val="00C16AD0"/>
    <w:rsid w:val="00C45FDA"/>
    <w:rsid w:val="00C461F2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7983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BCF"/>
    <w:rsid w:val="00F70C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DDBBF4"/>
  <w15:docId w15:val="{D628D7D3-51DA-4444-A534-6819973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cument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1766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Christina Siewert</dc:creator>
  <cp:keywords/>
  <cp:lastModifiedBy>Christina Siewert</cp:lastModifiedBy>
  <cp:revision>5</cp:revision>
  <cp:lastPrinted>2019-04-29T14:32:00Z</cp:lastPrinted>
  <dcterms:created xsi:type="dcterms:W3CDTF">2016-07-05T18:29:00Z</dcterms:created>
  <dcterms:modified xsi:type="dcterms:W3CDTF">2021-05-05T14:19:00Z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